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6D06" w14:textId="77777777" w:rsidR="00F80D5A" w:rsidRPr="009A016F" w:rsidRDefault="006F68A1" w:rsidP="009A016F">
      <w:pPr>
        <w:pStyle w:val="Titre1"/>
        <w:ind w:left="1440"/>
        <w:rPr>
          <w:rFonts w:ascii="Times New Roman" w:hAnsi="Times New Roman"/>
          <w:color w:val="2F5496" w:themeColor="accent5" w:themeShade="BF"/>
          <w:sz w:val="36"/>
          <w:szCs w:val="36"/>
        </w:rPr>
      </w:pPr>
      <w:bookmarkStart w:id="0" w:name="_GoBack"/>
      <w:bookmarkEnd w:id="0"/>
      <w:r w:rsidRPr="009A016F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9FE9CF3" wp14:editId="47D802DA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1160145" cy="1123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787">
        <w:rPr>
          <w:rFonts w:ascii="Times New Roman" w:hAnsi="Times New Roman"/>
          <w:color w:val="005C2A"/>
          <w:sz w:val="32"/>
          <w:szCs w:val="32"/>
        </w:rPr>
        <w:t xml:space="preserve">2019 </w:t>
      </w:r>
      <w:r w:rsidR="00985DF3" w:rsidRPr="009A016F">
        <w:rPr>
          <w:rFonts w:ascii="Times New Roman" w:hAnsi="Times New Roman"/>
          <w:color w:val="005C2A"/>
          <w:sz w:val="32"/>
          <w:szCs w:val="32"/>
        </w:rPr>
        <w:t>body-</w:t>
      </w:r>
      <w:r w:rsidR="00111FCF" w:rsidRPr="009A016F">
        <w:rPr>
          <w:rFonts w:ascii="Times New Roman" w:hAnsi="Times New Roman"/>
          <w:color w:val="005C2A"/>
          <w:sz w:val="32"/>
          <w:szCs w:val="32"/>
        </w:rPr>
        <w:t xml:space="preserve">mind </w:t>
      </w:r>
      <w:r w:rsidR="007B50BB" w:rsidRPr="009A016F">
        <w:rPr>
          <w:rFonts w:ascii="Times New Roman" w:hAnsi="Times New Roman"/>
          <w:color w:val="005C2A"/>
          <w:sz w:val="32"/>
          <w:szCs w:val="32"/>
        </w:rPr>
        <w:t>purification</w:t>
      </w:r>
      <w:r w:rsidR="00F02265" w:rsidRPr="009A016F">
        <w:rPr>
          <w:rFonts w:ascii="Times New Roman" w:hAnsi="Times New Roman"/>
          <w:color w:val="005C2A"/>
          <w:sz w:val="32"/>
          <w:szCs w:val="32"/>
        </w:rPr>
        <w:t xml:space="preserve"> retreat</w:t>
      </w:r>
      <w:r w:rsidR="00D0319F" w:rsidRPr="009A016F">
        <w:rPr>
          <w:rFonts w:ascii="Times New Roman" w:hAnsi="Times New Roman"/>
          <w:color w:val="005C2A"/>
          <w:sz w:val="32"/>
          <w:szCs w:val="32"/>
        </w:rPr>
        <w:br/>
      </w:r>
    </w:p>
    <w:p w14:paraId="535F5306" w14:textId="77777777" w:rsidR="00F02265" w:rsidRPr="005224E5" w:rsidRDefault="00D0319F" w:rsidP="00D0319F">
      <w:pPr>
        <w:pStyle w:val="Titre1"/>
        <w:ind w:left="1440"/>
        <w:rPr>
          <w:b w:val="0"/>
          <w:color w:val="C0504D"/>
          <w:sz w:val="14"/>
          <w:szCs w:val="14"/>
        </w:rPr>
      </w:pPr>
      <w:r w:rsidRPr="009A016F">
        <w:rPr>
          <w:rFonts w:ascii="Times New Roman" w:hAnsi="Times New Roman"/>
          <w:sz w:val="26"/>
          <w:szCs w:val="26"/>
        </w:rPr>
        <w:t xml:space="preserve">start date: </w:t>
      </w:r>
      <w:r w:rsidR="00E070C2">
        <w:rPr>
          <w:rFonts w:ascii="Times New Roman" w:hAnsi="Times New Roman"/>
          <w:sz w:val="26"/>
          <w:szCs w:val="26"/>
          <w:u w:val="single"/>
        </w:rPr>
        <w:t>august 20,2019</w:t>
      </w:r>
      <w:r w:rsidRPr="009A016F">
        <w:rPr>
          <w:rFonts w:ascii="Times New Roman" w:hAnsi="Times New Roman"/>
          <w:sz w:val="26"/>
          <w:szCs w:val="26"/>
        </w:rPr>
        <w:tab/>
        <w:t xml:space="preserve">end date: </w:t>
      </w:r>
      <w:r w:rsidR="00E070C2">
        <w:rPr>
          <w:rFonts w:ascii="Times New Roman" w:hAnsi="Times New Roman"/>
          <w:sz w:val="26"/>
          <w:szCs w:val="26"/>
          <w:u w:val="single"/>
        </w:rPr>
        <w:t>August</w:t>
      </w:r>
      <w:r w:rsidRPr="009A016F">
        <w:rPr>
          <w:rFonts w:ascii="Times New Roman" w:hAnsi="Times New Roman"/>
          <w:sz w:val="26"/>
          <w:szCs w:val="26"/>
          <w:u w:val="single"/>
        </w:rPr>
        <w:t xml:space="preserve"> 25, 201</w:t>
      </w:r>
      <w:r w:rsidR="00E070C2">
        <w:rPr>
          <w:rFonts w:ascii="Times New Roman" w:hAnsi="Times New Roman"/>
          <w:sz w:val="26"/>
          <w:szCs w:val="26"/>
          <w:u w:val="single"/>
        </w:rPr>
        <w:t>9</w:t>
      </w:r>
      <w:r w:rsidR="00F80D5A" w:rsidRPr="009A016F">
        <w:rPr>
          <w:rFonts w:ascii="Times New Roman" w:hAnsi="Times New Roman"/>
          <w:sz w:val="26"/>
          <w:szCs w:val="26"/>
        </w:rPr>
        <w:br/>
      </w:r>
      <w:r w:rsidRPr="009A016F">
        <w:rPr>
          <w:rFonts w:ascii="Times New Roman" w:hAnsi="Times New Roman"/>
          <w:sz w:val="16"/>
          <w:szCs w:val="16"/>
        </w:rPr>
        <w:br/>
      </w:r>
      <w:r w:rsidR="00F02265" w:rsidRPr="009A016F">
        <w:rPr>
          <w:rFonts w:ascii="Times New Roman" w:hAnsi="Times New Roman"/>
          <w:sz w:val="26"/>
          <w:szCs w:val="26"/>
        </w:rPr>
        <w:t>REGISTRATION FORM</w:t>
      </w:r>
      <w:permStart w:id="1827151936" w:edGrp="everyone"/>
      <w:permEnd w:id="1827151936"/>
      <w:r w:rsidR="005224E5">
        <w:rPr>
          <w:rFonts w:ascii="Times New Roman" w:hAnsi="Times New Roman"/>
          <w:szCs w:val="28"/>
        </w:rPr>
        <w:br/>
      </w:r>
    </w:p>
    <w:tbl>
      <w:tblPr>
        <w:tblW w:w="5213" w:type="pct"/>
        <w:tblInd w:w="-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89"/>
        <w:gridCol w:w="361"/>
        <w:gridCol w:w="190"/>
        <w:gridCol w:w="1310"/>
        <w:gridCol w:w="96"/>
        <w:gridCol w:w="425"/>
        <w:gridCol w:w="518"/>
        <w:gridCol w:w="1291"/>
        <w:gridCol w:w="408"/>
        <w:gridCol w:w="530"/>
        <w:gridCol w:w="356"/>
        <w:gridCol w:w="174"/>
        <w:gridCol w:w="1503"/>
        <w:gridCol w:w="1618"/>
      </w:tblGrid>
      <w:tr w:rsidR="00684D29" w:rsidRPr="0070599D" w14:paraId="77D4FBF7" w14:textId="77777777" w:rsidTr="00F80D5A">
        <w:trPr>
          <w:trHeight w:val="1051"/>
        </w:trPr>
        <w:tc>
          <w:tcPr>
            <w:tcW w:w="2989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B00F0D6" w14:textId="77777777" w:rsidR="006058FB" w:rsidRPr="00121E01" w:rsidRDefault="00111FCF" w:rsidP="00FC70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Last N</w:t>
            </w:r>
            <w:r w:rsidR="00BE729B" w:rsidRPr="008A38F6">
              <w:rPr>
                <w:rFonts w:ascii="Times New Roman" w:hAnsi="Times New Roman"/>
                <w:b/>
                <w:sz w:val="24"/>
              </w:rPr>
              <w:t>ame:</w:t>
            </w:r>
            <w:r w:rsidR="007678AC">
              <w:rPr>
                <w:rFonts w:ascii="Times New Roman" w:hAnsi="Times New Roman"/>
                <w:b/>
                <w:sz w:val="24"/>
              </w:rPr>
              <w:br/>
            </w:r>
            <w:r w:rsidR="007678AC"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2900" w:type="dxa"/>
            <w:gridSpan w:val="6"/>
            <w:tcBorders>
              <w:top w:val="single" w:sz="6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E240B8C" w14:textId="77777777" w:rsidR="00BE464D" w:rsidRDefault="006E6787" w:rsidP="0070599D">
            <w:pPr>
              <w:pBdr>
                <w:left w:val="single" w:sz="4" w:space="4" w:color="BFBFBF"/>
              </w:pBd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First Name</w:t>
            </w:r>
            <w:r w:rsidR="006058FB">
              <w:rPr>
                <w:rFonts w:ascii="Times New Roman" w:hAnsi="Times New Roman"/>
                <w:b/>
                <w:sz w:val="24"/>
              </w:rPr>
              <w:t>:</w:t>
            </w:r>
          </w:p>
          <w:p w14:paraId="07DBD07B" w14:textId="77777777" w:rsidR="006058FB" w:rsidRPr="00121E01" w:rsidRDefault="007678AC" w:rsidP="00FC70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2585" w:type="dxa"/>
            <w:gridSpan w:val="4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16D9B143" w14:textId="77777777" w:rsidR="00BE464D" w:rsidRDefault="006E6787" w:rsidP="00FC70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Middle Name</w:t>
            </w:r>
            <w:r w:rsidR="006058FB">
              <w:rPr>
                <w:rFonts w:ascii="Times New Roman" w:hAnsi="Times New Roman"/>
                <w:b/>
                <w:sz w:val="24"/>
              </w:rPr>
              <w:t>:</w:t>
            </w:r>
          </w:p>
          <w:p w14:paraId="3872221E" w14:textId="77777777" w:rsidR="006058FB" w:rsidRPr="00121E01" w:rsidRDefault="007678AC" w:rsidP="00FC70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br/>
            </w:r>
          </w:p>
        </w:tc>
        <w:tc>
          <w:tcPr>
            <w:tcW w:w="3295" w:type="dxa"/>
            <w:gridSpan w:val="3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93BD61" w14:textId="77777777" w:rsidR="00BE464D" w:rsidRPr="00121E01" w:rsidRDefault="007678AC" w:rsidP="007678A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6058FB" w:rsidRPr="0070599D" w14:paraId="7775BEDB" w14:textId="77777777" w:rsidTr="00F80D5A">
        <w:trPr>
          <w:trHeight w:val="984"/>
        </w:trPr>
        <w:tc>
          <w:tcPr>
            <w:tcW w:w="4850" w:type="dxa"/>
            <w:gridSpan w:val="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D328BE" w14:textId="77777777" w:rsidR="006058FB" w:rsidRDefault="006E6787" w:rsidP="00203E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Address:</w:t>
            </w:r>
          </w:p>
          <w:p w14:paraId="7FCEDE28" w14:textId="77777777" w:rsidR="006058FB" w:rsidRDefault="006058FB" w:rsidP="00203E1E">
            <w:pPr>
              <w:rPr>
                <w:rFonts w:ascii="Times New Roman" w:hAnsi="Times New Roman"/>
                <w:b/>
                <w:sz w:val="24"/>
              </w:rPr>
            </w:pPr>
          </w:p>
          <w:p w14:paraId="3E2D9C44" w14:textId="77777777" w:rsidR="00111FCF" w:rsidRPr="00121E01" w:rsidRDefault="00111FCF" w:rsidP="0020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D0C0BB" w14:textId="77777777" w:rsidR="006058FB" w:rsidRDefault="00E070C2" w:rsidP="00203E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City</w:t>
            </w:r>
            <w:r w:rsidR="006058FB">
              <w:rPr>
                <w:rFonts w:ascii="Times New Roman" w:hAnsi="Times New Roman"/>
                <w:b/>
                <w:sz w:val="24"/>
              </w:rPr>
              <w:t>:</w:t>
            </w:r>
          </w:p>
          <w:p w14:paraId="417EB294" w14:textId="77777777" w:rsidR="006058FB" w:rsidRDefault="006058FB" w:rsidP="00203E1E">
            <w:pPr>
              <w:rPr>
                <w:rFonts w:ascii="Times New Roman" w:hAnsi="Times New Roman"/>
                <w:b/>
                <w:sz w:val="24"/>
              </w:rPr>
            </w:pPr>
          </w:p>
          <w:p w14:paraId="3495C04B" w14:textId="77777777" w:rsidR="00111FCF" w:rsidRPr="00121E01" w:rsidRDefault="00111FCF" w:rsidP="00203E1E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FEBFA1" w14:textId="77777777" w:rsidR="006058FB" w:rsidRPr="008A38F6" w:rsidRDefault="006058FB" w:rsidP="00BE729B">
            <w:pPr>
              <w:rPr>
                <w:rFonts w:ascii="Times New Roman" w:hAnsi="Times New Roman"/>
                <w:b/>
                <w:sz w:val="24"/>
              </w:rPr>
            </w:pPr>
            <w:r w:rsidRPr="008A38F6">
              <w:rPr>
                <w:rFonts w:ascii="Times New Roman" w:hAnsi="Times New Roman"/>
                <w:b/>
                <w:sz w:val="24"/>
              </w:rPr>
              <w:t>State</w:t>
            </w:r>
            <w:r w:rsidR="00E070C2">
              <w:rPr>
                <w:rFonts w:ascii="Times New Roman" w:hAnsi="Times New Roman"/>
                <w:b/>
                <w:sz w:val="24"/>
              </w:rPr>
              <w:t>/ Country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14:paraId="1B0A8125" w14:textId="77777777" w:rsidR="006058FB" w:rsidRDefault="006058FB" w:rsidP="00D94231">
            <w:pPr>
              <w:rPr>
                <w:rFonts w:ascii="Times New Roman" w:hAnsi="Times New Roman"/>
                <w:b/>
                <w:sz w:val="24"/>
              </w:rPr>
            </w:pPr>
          </w:p>
          <w:p w14:paraId="7D093371" w14:textId="77777777" w:rsidR="006058FB" w:rsidRPr="00121E01" w:rsidRDefault="006058FB" w:rsidP="00D9423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076F6F" w14:textId="77777777" w:rsidR="006058FB" w:rsidRPr="00121E01" w:rsidRDefault="006058FB" w:rsidP="006058FB">
            <w:pPr>
              <w:rPr>
                <w:rFonts w:ascii="Times New Roman" w:hAnsi="Times New Roman"/>
                <w:b/>
                <w:sz w:val="24"/>
              </w:rPr>
            </w:pPr>
            <w:r w:rsidRPr="00121E01">
              <w:rPr>
                <w:rFonts w:ascii="Times New Roman" w:hAnsi="Times New Roman"/>
                <w:b/>
                <w:sz w:val="24"/>
              </w:rPr>
              <w:t>Zip Code:</w:t>
            </w:r>
          </w:p>
          <w:p w14:paraId="694AD90D" w14:textId="77777777" w:rsidR="006058FB" w:rsidRPr="00121E01" w:rsidRDefault="007678AC" w:rsidP="00FC706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6058FB" w:rsidRPr="0070599D" w14:paraId="29F2EA2E" w14:textId="77777777" w:rsidTr="00F80D5A">
        <w:trPr>
          <w:trHeight w:val="606"/>
        </w:trPr>
        <w:tc>
          <w:tcPr>
            <w:tcW w:w="3350" w:type="dxa"/>
            <w:gridSpan w:val="2"/>
            <w:tcBorders>
              <w:top w:val="single" w:sz="4" w:space="0" w:color="BFBFBF"/>
              <w:left w:val="single" w:sz="6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27D06A" w14:textId="77777777" w:rsidR="006058FB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Phone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41737243" w14:textId="77777777" w:rsidR="006058FB" w:rsidRDefault="006058FB" w:rsidP="00D602C7">
            <w:pPr>
              <w:rPr>
                <w:rFonts w:ascii="Times New Roman" w:hAnsi="Times New Roman"/>
                <w:b/>
                <w:sz w:val="24"/>
              </w:rPr>
            </w:pPr>
          </w:p>
          <w:p w14:paraId="04F342A5" w14:textId="77777777" w:rsidR="006058FB" w:rsidRPr="00121E01" w:rsidRDefault="006058FB" w:rsidP="00D602C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98" w:type="dxa"/>
            <w:gridSpan w:val="10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0604E" w14:textId="77777777" w:rsidR="006058FB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 Address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3D8B31D4" w14:textId="77777777" w:rsidR="006058FB" w:rsidRDefault="006058FB" w:rsidP="00D602C7">
            <w:pPr>
              <w:rPr>
                <w:rFonts w:ascii="Times New Roman" w:hAnsi="Times New Roman"/>
                <w:b/>
                <w:sz w:val="24"/>
              </w:rPr>
            </w:pPr>
          </w:p>
          <w:p w14:paraId="20037347" w14:textId="77777777" w:rsidR="006058FB" w:rsidRPr="00121E01" w:rsidRDefault="006058FB" w:rsidP="00D602C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6A2C6E" w14:textId="77777777" w:rsidR="006058FB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6737564B" w14:textId="77777777" w:rsidR="006058FB" w:rsidRDefault="006058FB" w:rsidP="00913957">
            <w:pPr>
              <w:rPr>
                <w:rFonts w:ascii="Times New Roman" w:hAnsi="Times New Roman"/>
                <w:b/>
                <w:sz w:val="24"/>
              </w:rPr>
            </w:pPr>
          </w:p>
          <w:p w14:paraId="50F66F62" w14:textId="77777777" w:rsidR="006058FB" w:rsidRPr="00121E01" w:rsidRDefault="006058FB" w:rsidP="0091395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BFBFBF"/>
              <w:left w:val="single" w:sz="4" w:space="0" w:color="BFBFBF"/>
              <w:bottom w:val="single" w:sz="2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91BF146" w14:textId="77777777" w:rsidR="006058FB" w:rsidRDefault="006058FB" w:rsidP="006C1B2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Gender</w:t>
            </w:r>
            <w:r w:rsidR="00D33D6F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6003C8C5" w14:textId="77777777" w:rsidR="006058FB" w:rsidRDefault="006058FB" w:rsidP="006C1B24">
            <w:pPr>
              <w:rPr>
                <w:rFonts w:ascii="Times New Roman" w:hAnsi="Times New Roman"/>
                <w:b/>
                <w:sz w:val="24"/>
              </w:rPr>
            </w:pPr>
            <w:r w:rsidRPr="00121E01">
              <w:rPr>
                <w:rFonts w:ascii="Times New Roman" w:hAnsi="Times New Roman"/>
                <w:b/>
                <w:sz w:val="24"/>
              </w:rPr>
              <w:sym w:font="Wingdings" w:char="F071"/>
            </w:r>
            <w:r w:rsidRPr="00121E01">
              <w:rPr>
                <w:rFonts w:ascii="Times New Roman" w:hAnsi="Times New Roman"/>
                <w:b/>
                <w:sz w:val="24"/>
              </w:rPr>
              <w:t xml:space="preserve"> M</w:t>
            </w:r>
            <w:r w:rsidR="00E070C2">
              <w:rPr>
                <w:rFonts w:ascii="Times New Roman" w:hAnsi="Times New Roman"/>
                <w:b/>
                <w:sz w:val="24"/>
              </w:rPr>
              <w:t>ale</w:t>
            </w:r>
          </w:p>
          <w:p w14:paraId="0C3A0C34" w14:textId="77777777" w:rsidR="006058FB" w:rsidRPr="00121E01" w:rsidRDefault="006058FB" w:rsidP="006C1B24">
            <w:pPr>
              <w:rPr>
                <w:rFonts w:ascii="Times New Roman" w:hAnsi="Times New Roman"/>
                <w:b/>
                <w:sz w:val="24"/>
              </w:rPr>
            </w:pPr>
            <w:r w:rsidRPr="00121E01">
              <w:rPr>
                <w:rFonts w:ascii="Times New Roman" w:hAnsi="Times New Roman"/>
                <w:b/>
                <w:sz w:val="24"/>
              </w:rPr>
              <w:sym w:font="Wingdings" w:char="F071"/>
            </w:r>
            <w:r w:rsidRPr="00121E01">
              <w:rPr>
                <w:rFonts w:ascii="Times New Roman" w:hAnsi="Times New Roman"/>
                <w:b/>
                <w:sz w:val="24"/>
              </w:rPr>
              <w:t xml:space="preserve"> F</w:t>
            </w:r>
            <w:r w:rsidR="00E070C2">
              <w:rPr>
                <w:rFonts w:ascii="Times New Roman" w:hAnsi="Times New Roman"/>
                <w:b/>
                <w:sz w:val="24"/>
              </w:rPr>
              <w:t>emale</w:t>
            </w:r>
          </w:p>
        </w:tc>
      </w:tr>
      <w:tr w:rsidR="00D94231" w:rsidRPr="0070599D" w14:paraId="36E4AD9C" w14:textId="77777777" w:rsidTr="00F80D5A">
        <w:trPr>
          <w:trHeight w:val="288"/>
        </w:trPr>
        <w:tc>
          <w:tcPr>
            <w:tcW w:w="11769" w:type="dxa"/>
            <w:gridSpan w:val="14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D9D9D9"/>
            <w:vAlign w:val="center"/>
          </w:tcPr>
          <w:p w14:paraId="670E9E88" w14:textId="77777777" w:rsidR="00D94231" w:rsidRPr="003B489E" w:rsidRDefault="00BE729B" w:rsidP="00E070C2">
            <w:pPr>
              <w:pStyle w:val="Titre2"/>
              <w:rPr>
                <w:rFonts w:ascii="Times New Roman" w:hAnsi="Times New Roman"/>
                <w:sz w:val="24"/>
              </w:rPr>
            </w:pPr>
            <w:r w:rsidRPr="00D06ED0">
              <w:rPr>
                <w:rFonts w:ascii="Times New Roman" w:hAnsi="Times New Roman"/>
                <w:sz w:val="24"/>
              </w:rPr>
              <w:t xml:space="preserve">emergency </w:t>
            </w:r>
            <w:r w:rsidR="00BE464D">
              <w:rPr>
                <w:rFonts w:ascii="Times New Roman" w:hAnsi="Times New Roman"/>
                <w:sz w:val="24"/>
              </w:rPr>
              <w:t>contact information</w:t>
            </w:r>
            <w:r w:rsidR="007678A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4231" w:rsidRPr="0070599D" w14:paraId="78FA38D1" w14:textId="77777777" w:rsidTr="00E070C2">
        <w:trPr>
          <w:trHeight w:val="426"/>
        </w:trPr>
        <w:tc>
          <w:tcPr>
            <w:tcW w:w="4946" w:type="dxa"/>
            <w:gridSpan w:val="5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50A37" w14:textId="77777777" w:rsidR="006058FB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Full Name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56C5EA4C" w14:textId="77777777" w:rsidR="00D94231" w:rsidRDefault="00D94231" w:rsidP="00FC7060">
            <w:pPr>
              <w:rPr>
                <w:rFonts w:ascii="Times New Roman" w:hAnsi="Times New Roman"/>
                <w:b/>
                <w:sz w:val="24"/>
              </w:rPr>
            </w:pPr>
          </w:p>
          <w:p w14:paraId="01BA4B71" w14:textId="77777777" w:rsidR="00BE464D" w:rsidRPr="00121E01" w:rsidRDefault="00BE464D" w:rsidP="00FC706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2ECDBC1" w14:textId="77777777" w:rsidR="006058FB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Phone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33B773AD" w14:textId="77777777" w:rsidR="00913957" w:rsidRDefault="00913957" w:rsidP="00FC7060">
            <w:pPr>
              <w:rPr>
                <w:rFonts w:ascii="Times New Roman" w:hAnsi="Times New Roman"/>
                <w:b/>
                <w:sz w:val="24"/>
              </w:rPr>
            </w:pPr>
          </w:p>
          <w:p w14:paraId="1FDD884B" w14:textId="77777777" w:rsidR="00BE464D" w:rsidRPr="00121E01" w:rsidRDefault="00BE464D" w:rsidP="00FC706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0C273ED" w14:textId="77777777" w:rsidR="006058FB" w:rsidRPr="00121E01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Relationship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0EE5F3F0" w14:textId="77777777" w:rsidR="00F02265" w:rsidRDefault="00F02265" w:rsidP="00FC7060">
            <w:pPr>
              <w:rPr>
                <w:rFonts w:ascii="Times New Roman" w:hAnsi="Times New Roman"/>
                <w:b/>
                <w:sz w:val="24"/>
              </w:rPr>
            </w:pPr>
          </w:p>
          <w:p w14:paraId="26CBF171" w14:textId="77777777" w:rsidR="00BE464D" w:rsidRPr="00121E01" w:rsidRDefault="00BE464D" w:rsidP="00FC706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4231" w:rsidRPr="0070599D" w14:paraId="0A2ED377" w14:textId="77777777" w:rsidTr="00F80D5A">
        <w:trPr>
          <w:trHeight w:val="341"/>
        </w:trPr>
        <w:tc>
          <w:tcPr>
            <w:tcW w:w="11769" w:type="dxa"/>
            <w:gridSpan w:val="14"/>
            <w:tcBorders>
              <w:top w:val="single" w:sz="2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D9D9D9"/>
            <w:vAlign w:val="center"/>
          </w:tcPr>
          <w:p w14:paraId="32628FAE" w14:textId="77777777" w:rsidR="00D94231" w:rsidRPr="003B489E" w:rsidRDefault="00F02265" w:rsidP="003B489E">
            <w:pPr>
              <w:pStyle w:val="Titre2"/>
              <w:rPr>
                <w:rFonts w:ascii="Times New Roman" w:hAnsi="Times New Roman"/>
                <w:sz w:val="24"/>
              </w:rPr>
            </w:pPr>
            <w:r w:rsidRPr="00D06ED0">
              <w:rPr>
                <w:rFonts w:ascii="Times New Roman" w:hAnsi="Times New Roman"/>
                <w:sz w:val="24"/>
              </w:rPr>
              <w:t>health history</w:t>
            </w:r>
            <w:r w:rsidR="00E070C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4231" w:rsidRPr="0070599D" w14:paraId="4A0504C2" w14:textId="77777777" w:rsidTr="00F80D5A">
        <w:trPr>
          <w:trHeight w:val="288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733A1F" w14:textId="77777777" w:rsidR="006058FB" w:rsidRPr="00121E01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 Your Health History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7C899272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44C421CA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33511E52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4231" w:rsidRPr="0070599D" w14:paraId="218F2C86" w14:textId="77777777" w:rsidTr="00F80D5A">
        <w:trPr>
          <w:trHeight w:val="288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D945F91" w14:textId="77777777" w:rsidR="006058FB" w:rsidRPr="00121E01" w:rsidRDefault="00432251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Are You Allergy</w:t>
            </w:r>
            <w:r w:rsidR="00F02265" w:rsidRPr="008A38F6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F02265" w:rsidRPr="008A38F6">
              <w:rPr>
                <w:rFonts w:ascii="Times New Roman" w:hAnsi="Times New Roman"/>
                <w:b/>
                <w:sz w:val="24"/>
              </w:rPr>
              <w:t>To</w:t>
            </w:r>
            <w:proofErr w:type="gramEnd"/>
            <w:r w:rsidR="00F02265" w:rsidRPr="008A38F6">
              <w:rPr>
                <w:rFonts w:ascii="Times New Roman" w:hAnsi="Times New Roman"/>
                <w:b/>
                <w:sz w:val="24"/>
              </w:rPr>
              <w:t xml:space="preserve"> Anyth</w:t>
            </w:r>
            <w:r w:rsidR="00111FCF">
              <w:rPr>
                <w:rFonts w:ascii="Times New Roman" w:hAnsi="Times New Roman"/>
                <w:b/>
                <w:sz w:val="24"/>
              </w:rPr>
              <w:t>i</w:t>
            </w:r>
            <w:r w:rsidR="00E070C2">
              <w:rPr>
                <w:rFonts w:ascii="Times New Roman" w:hAnsi="Times New Roman"/>
                <w:b/>
                <w:sz w:val="24"/>
              </w:rPr>
              <w:t xml:space="preserve">ng? If </w:t>
            </w:r>
            <w:proofErr w:type="gramStart"/>
            <w:r w:rsidR="00E070C2">
              <w:rPr>
                <w:rFonts w:ascii="Times New Roman" w:hAnsi="Times New Roman"/>
                <w:b/>
                <w:sz w:val="24"/>
              </w:rPr>
              <w:t>Yes,  List</w:t>
            </w:r>
            <w:proofErr w:type="gramEnd"/>
            <w:r w:rsidR="00E070C2">
              <w:rPr>
                <w:rFonts w:ascii="Times New Roman" w:hAnsi="Times New Roman"/>
                <w:b/>
                <w:sz w:val="24"/>
              </w:rPr>
              <w:t xml:space="preserve"> Your Allergy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00231665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5D1ED690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031A4329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4231" w:rsidRPr="0070599D" w14:paraId="1C9CD3C3" w14:textId="77777777" w:rsidTr="00F80D5A">
        <w:trPr>
          <w:trHeight w:val="288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CABE61B" w14:textId="77777777" w:rsidR="006058FB" w:rsidRPr="00121E01" w:rsidRDefault="00E070C2" w:rsidP="006058FB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Current Medications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39A7409F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6066F10C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683A38AB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4231" w:rsidRPr="0070599D" w14:paraId="79854380" w14:textId="77777777" w:rsidTr="00F80D5A">
        <w:trPr>
          <w:trHeight w:val="144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7498EF" w14:textId="77777777" w:rsidR="006058FB" w:rsidRPr="00121E01" w:rsidRDefault="00F02265" w:rsidP="006058FB">
            <w:pPr>
              <w:rPr>
                <w:rFonts w:ascii="Times New Roman" w:hAnsi="Times New Roman"/>
                <w:b/>
                <w:sz w:val="24"/>
              </w:rPr>
            </w:pPr>
            <w:r w:rsidRPr="008A38F6">
              <w:rPr>
                <w:rFonts w:ascii="Times New Roman" w:hAnsi="Times New Roman"/>
                <w:b/>
                <w:sz w:val="24"/>
              </w:rPr>
              <w:t xml:space="preserve">Any Other Special </w:t>
            </w:r>
            <w:r w:rsidR="00111FCF">
              <w:rPr>
                <w:rFonts w:ascii="Times New Roman" w:hAnsi="Times New Roman"/>
                <w:b/>
                <w:sz w:val="24"/>
              </w:rPr>
              <w:t>C</w:t>
            </w:r>
            <w:r w:rsidR="00E070C2">
              <w:rPr>
                <w:rFonts w:ascii="Times New Roman" w:hAnsi="Times New Roman"/>
                <w:b/>
                <w:sz w:val="24"/>
              </w:rPr>
              <w:t xml:space="preserve">onditions That We Need </w:t>
            </w:r>
            <w:proofErr w:type="gramStart"/>
            <w:r w:rsidR="00E070C2">
              <w:rPr>
                <w:rFonts w:ascii="Times New Roman" w:hAnsi="Times New Roman"/>
                <w:b/>
                <w:sz w:val="24"/>
              </w:rPr>
              <w:t>To</w:t>
            </w:r>
            <w:proofErr w:type="gramEnd"/>
            <w:r w:rsidR="00E070C2">
              <w:rPr>
                <w:rFonts w:ascii="Times New Roman" w:hAnsi="Times New Roman"/>
                <w:b/>
                <w:sz w:val="24"/>
              </w:rPr>
              <w:t xml:space="preserve"> Know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5F1BF266" w14:textId="77777777" w:rsidR="00D9423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4E2F0A45" w14:textId="77777777" w:rsidR="00E4445D" w:rsidRPr="00121E01" w:rsidRDefault="00E4445D" w:rsidP="006D3F81">
            <w:pPr>
              <w:rPr>
                <w:rFonts w:ascii="Times New Roman" w:hAnsi="Times New Roman"/>
                <w:b/>
                <w:sz w:val="24"/>
              </w:rPr>
            </w:pPr>
          </w:p>
          <w:p w14:paraId="7DA9E363" w14:textId="77777777" w:rsidR="00D94231" w:rsidRPr="00121E01" w:rsidRDefault="00D94231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94231" w:rsidRPr="0070599D" w14:paraId="174A6381" w14:textId="77777777" w:rsidTr="00F80D5A">
        <w:trPr>
          <w:trHeight w:val="504"/>
        </w:trPr>
        <w:tc>
          <w:tcPr>
            <w:tcW w:w="3540" w:type="dxa"/>
            <w:gridSpan w:val="3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B6D21" w14:textId="77777777" w:rsidR="00D94231" w:rsidRDefault="00E070C2" w:rsidP="006D3F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Weight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0216468F" w14:textId="77777777" w:rsidR="00812154" w:rsidRPr="00121E01" w:rsidRDefault="00812154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9D9EF0" w14:textId="77777777" w:rsidR="00111FCF" w:rsidRDefault="00BE464D" w:rsidP="006D3F8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</w:t>
            </w:r>
            <w:r w:rsidRPr="00BE464D">
              <w:rPr>
                <w:rFonts w:ascii="Times New Roman" w:hAnsi="Times New Roman"/>
                <w:b/>
                <w:sz w:val="24"/>
              </w:rPr>
              <w:t>od Pressure</w:t>
            </w:r>
            <w:r w:rsidR="006058FB"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58E71F80" w14:textId="77777777" w:rsidR="00812154" w:rsidRPr="00121E01" w:rsidRDefault="00812154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8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B058D4" w14:textId="77777777" w:rsidR="00BE464D" w:rsidRDefault="006058FB" w:rsidP="006D3F81">
            <w:pPr>
              <w:rPr>
                <w:rFonts w:ascii="Times New Roman" w:hAnsi="Times New Roman"/>
                <w:b/>
                <w:sz w:val="24"/>
              </w:rPr>
            </w:pPr>
            <w:r w:rsidRPr="00121E01">
              <w:rPr>
                <w:rFonts w:ascii="Times New Roman" w:hAnsi="Times New Roman"/>
                <w:b/>
                <w:sz w:val="24"/>
              </w:rPr>
              <w:t>:</w:t>
            </w:r>
          </w:p>
          <w:p w14:paraId="494C8300" w14:textId="77777777" w:rsidR="00812154" w:rsidRPr="00121E01" w:rsidRDefault="00812154" w:rsidP="006D3F8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4062E7" w:rsidRPr="0070599D" w14:paraId="4B094025" w14:textId="77777777" w:rsidTr="00F80D5A">
        <w:trPr>
          <w:trHeight w:val="144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D9D9D9"/>
          </w:tcPr>
          <w:p w14:paraId="1BD810CD" w14:textId="77777777" w:rsidR="004062E7" w:rsidRPr="0070599D" w:rsidRDefault="004062E7" w:rsidP="004062E7">
            <w:pPr>
              <w:pStyle w:val="Titre2"/>
              <w:rPr>
                <w:sz w:val="22"/>
                <w:szCs w:val="22"/>
              </w:rPr>
            </w:pPr>
            <w:r w:rsidRPr="004062E7">
              <w:rPr>
                <w:rFonts w:ascii="Times New Roman" w:hAnsi="Times New Roman"/>
                <w:sz w:val="24"/>
              </w:rPr>
              <w:t>WAIVER &amp; MEDICAL RELEASE FORM</w:t>
            </w:r>
            <w:r w:rsidRPr="0070599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4C0660" w:rsidRPr="0070599D" w14:paraId="0A2BCAB4" w14:textId="77777777" w:rsidTr="00F80D5A">
        <w:trPr>
          <w:trHeight w:val="288"/>
        </w:trPr>
        <w:tc>
          <w:tcPr>
            <w:tcW w:w="11769" w:type="dxa"/>
            <w:gridSpan w:val="14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EEA3B5" w14:textId="77777777" w:rsidR="004062E7" w:rsidRPr="004C0660" w:rsidRDefault="00FF45C8" w:rsidP="004062E7">
            <w:pPr>
              <w:pStyle w:val="Default"/>
              <w:rPr>
                <w:rFonts w:eastAsia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I,_</w:t>
            </w:r>
            <w:proofErr w:type="gramEnd"/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_______________________________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understand</w:t>
            </w:r>
            <w:proofErr w:type="spellEnd"/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and voluntarily assume all risks of injury or illness as a result of my</w:t>
            </w:r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participation in this Body &amp; 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Mind </w:t>
            </w:r>
            <w:r w:rsidR="00432251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Purification</w:t>
            </w:r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R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etreat. I agree to indem</w:t>
            </w:r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nify and hold harmless Ven.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ThichTamThanh</w:t>
            </w:r>
            <w:proofErr w:type="spellEnd"/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, the </w:t>
            </w:r>
            <w:r w:rsidR="004062E7" w:rsidRPr="005735A1">
              <w:rPr>
                <w:rFonts w:eastAsia="Times New Roman"/>
                <w:b/>
                <w:i/>
                <w:noProof/>
                <w:color w:val="auto"/>
                <w:sz w:val="20"/>
                <w:szCs w:val="20"/>
              </w:rPr>
              <w:t>organizers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and volunteers from and against every expense, including attorney fee, liability or payment by any reason of any damages or illness to person</w:t>
            </w:r>
            <w:r w:rsidR="00432251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>(including death) or property (including loss of use or theft thereof) arising out or in connection</w:t>
            </w:r>
            <w:r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 with my participation in this R</w:t>
            </w:r>
            <w:r w:rsidR="004062E7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t xml:space="preserve">etreat. </w:t>
            </w:r>
            <w:r w:rsidR="00812154" w:rsidRPr="004C0660">
              <w:rPr>
                <w:rFonts w:eastAsia="Times New Roman"/>
                <w:b/>
                <w:i/>
                <w:color w:val="auto"/>
                <w:sz w:val="20"/>
                <w:szCs w:val="20"/>
              </w:rPr>
              <w:br/>
            </w:r>
          </w:p>
          <w:p w14:paraId="2A0B2F8C" w14:textId="77777777" w:rsidR="004062E7" w:rsidRPr="004C0660" w:rsidRDefault="004062E7" w:rsidP="004062E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C0660" w:rsidRPr="0070599D" w14:paraId="2B1FE909" w14:textId="77777777" w:rsidTr="00F80D5A">
        <w:trPr>
          <w:trHeight w:val="516"/>
        </w:trPr>
        <w:tc>
          <w:tcPr>
            <w:tcW w:w="5371" w:type="dxa"/>
            <w:gridSpan w:val="6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D0C21BF" w14:textId="77777777" w:rsidR="004062E7" w:rsidRPr="004C0660" w:rsidRDefault="00E070C2" w:rsidP="004062E7">
            <w:pPr>
              <w:pStyle w:val="Italic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  <w:r w:rsidR="004062E7" w:rsidRPr="004C0660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2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65778BBA" w14:textId="77777777" w:rsidR="004062E7" w:rsidRPr="004C0660" w:rsidRDefault="004062E7" w:rsidP="004062E7">
            <w:pPr>
              <w:pStyle w:val="Italic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6385BA0" w14:textId="77777777" w:rsidR="004062E7" w:rsidRPr="004C0660" w:rsidRDefault="00E070C2" w:rsidP="0081215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</w:t>
            </w:r>
            <w:r w:rsidR="004062E7" w:rsidRPr="004C0660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</w:tbl>
    <w:p w14:paraId="023BC4EE" w14:textId="77777777" w:rsidR="005F6E87" w:rsidRPr="005224E5" w:rsidRDefault="00BB2672" w:rsidP="00877C10">
      <w:pPr>
        <w:rPr>
          <w:rFonts w:ascii="Times New Roman" w:hAnsi="Times New Roman"/>
          <w:b/>
          <w:i/>
          <w:sz w:val="24"/>
        </w:rPr>
      </w:pPr>
      <w:r w:rsidRPr="00C1164F">
        <w:rPr>
          <w:rFonts w:ascii="Times New Roman" w:hAnsi="Times New Roman"/>
          <w:b/>
          <w:i/>
          <w:color w:val="002060"/>
          <w:sz w:val="24"/>
        </w:rPr>
        <w:t xml:space="preserve">* </w:t>
      </w:r>
      <w:r w:rsidR="00E92B07" w:rsidRPr="00C1164F">
        <w:rPr>
          <w:rFonts w:ascii="Times New Roman" w:hAnsi="Times New Roman"/>
          <w:b/>
          <w:i/>
          <w:color w:val="002060"/>
          <w:sz w:val="24"/>
        </w:rPr>
        <w:t>Note (</w:t>
      </w:r>
      <w:proofErr w:type="spellStart"/>
      <w:r w:rsidR="00E92B07" w:rsidRPr="00C1164F">
        <w:rPr>
          <w:rFonts w:ascii="Times New Roman" w:hAnsi="Times New Roman"/>
          <w:b/>
          <w:i/>
          <w:color w:val="002060"/>
          <w:sz w:val="24"/>
        </w:rPr>
        <w:t>Lưu</w:t>
      </w:r>
      <w:proofErr w:type="spellEnd"/>
      <w:r w:rsidR="00E92B07" w:rsidRPr="00C1164F">
        <w:rPr>
          <w:rFonts w:ascii="Times New Roman" w:hAnsi="Times New Roman"/>
          <w:b/>
          <w:i/>
          <w:color w:val="002060"/>
          <w:sz w:val="24"/>
        </w:rPr>
        <w:t xml:space="preserve"> Ý)</w:t>
      </w:r>
      <w:r w:rsidRPr="00C1164F">
        <w:rPr>
          <w:rFonts w:ascii="Times New Roman" w:hAnsi="Times New Roman"/>
          <w:b/>
          <w:i/>
          <w:color w:val="002060"/>
          <w:sz w:val="24"/>
        </w:rPr>
        <w:t xml:space="preserve">: </w:t>
      </w:r>
      <w:r w:rsidR="005130B3" w:rsidRPr="00C1164F">
        <w:rPr>
          <w:rFonts w:ascii="Times New Roman" w:hAnsi="Times New Roman"/>
          <w:b/>
          <w:i/>
          <w:color w:val="002060"/>
          <w:sz w:val="24"/>
        </w:rPr>
        <w:t>Must fil</w:t>
      </w:r>
      <w:r w:rsidR="004C0660" w:rsidRPr="00C1164F">
        <w:rPr>
          <w:rFonts w:ascii="Times New Roman" w:hAnsi="Times New Roman"/>
          <w:b/>
          <w:i/>
          <w:color w:val="002060"/>
          <w:sz w:val="24"/>
        </w:rPr>
        <w:t>l out all lines</w:t>
      </w:r>
      <w:r w:rsidR="005224E5" w:rsidRPr="00C1164F">
        <w:rPr>
          <w:rFonts w:ascii="Times New Roman" w:hAnsi="Times New Roman"/>
          <w:b/>
          <w:i/>
          <w:color w:val="002060"/>
          <w:sz w:val="24"/>
        </w:rPr>
        <w:t xml:space="preserve"> or write N/A if not applicable</w:t>
      </w:r>
      <w:r w:rsidRPr="005224E5">
        <w:rPr>
          <w:rFonts w:ascii="Times New Roman" w:hAnsi="Times New Roman"/>
          <w:b/>
          <w:i/>
          <w:sz w:val="24"/>
        </w:rPr>
        <w:t xml:space="preserve"> </w:t>
      </w:r>
    </w:p>
    <w:sectPr w:rsidR="005F6E87" w:rsidRPr="005224E5" w:rsidSect="009A016F">
      <w:pgSz w:w="12240" w:h="15840" w:code="1"/>
      <w:pgMar w:top="245" w:right="576" w:bottom="245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EE5AB" w14:textId="77777777" w:rsidR="000D2A83" w:rsidRDefault="000D2A83" w:rsidP="0050493A">
      <w:r>
        <w:separator/>
      </w:r>
    </w:p>
  </w:endnote>
  <w:endnote w:type="continuationSeparator" w:id="0">
    <w:p w14:paraId="25F45002" w14:textId="77777777" w:rsidR="000D2A83" w:rsidRDefault="000D2A83" w:rsidP="0050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373E" w14:textId="77777777" w:rsidR="000D2A83" w:rsidRDefault="000D2A83" w:rsidP="0050493A">
      <w:r>
        <w:separator/>
      </w:r>
    </w:p>
  </w:footnote>
  <w:footnote w:type="continuationSeparator" w:id="0">
    <w:p w14:paraId="38ADAB50" w14:textId="77777777" w:rsidR="000D2A83" w:rsidRDefault="000D2A83" w:rsidP="0050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0F94"/>
    <w:multiLevelType w:val="hybridMultilevel"/>
    <w:tmpl w:val="2F4C02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sjA1s7A0MzA1NTRT0lEKTi0uzszPAykwqgUAw83MpiwAAAA="/>
  </w:docVars>
  <w:rsids>
    <w:rsidRoot w:val="00B551DF"/>
    <w:rsid w:val="00002123"/>
    <w:rsid w:val="000071F7"/>
    <w:rsid w:val="000108D3"/>
    <w:rsid w:val="00025E35"/>
    <w:rsid w:val="0002798A"/>
    <w:rsid w:val="000406CB"/>
    <w:rsid w:val="000515BE"/>
    <w:rsid w:val="0006197A"/>
    <w:rsid w:val="0008159E"/>
    <w:rsid w:val="00083002"/>
    <w:rsid w:val="00087B85"/>
    <w:rsid w:val="000A01F1"/>
    <w:rsid w:val="000A5BE4"/>
    <w:rsid w:val="000B3960"/>
    <w:rsid w:val="000B592F"/>
    <w:rsid w:val="000C1163"/>
    <w:rsid w:val="000D2539"/>
    <w:rsid w:val="000D2A83"/>
    <w:rsid w:val="000F1422"/>
    <w:rsid w:val="000F2DF4"/>
    <w:rsid w:val="000F6783"/>
    <w:rsid w:val="0010597B"/>
    <w:rsid w:val="00111FCF"/>
    <w:rsid w:val="00114EE7"/>
    <w:rsid w:val="001156A9"/>
    <w:rsid w:val="00120C95"/>
    <w:rsid w:val="00121E01"/>
    <w:rsid w:val="00122BE2"/>
    <w:rsid w:val="00124075"/>
    <w:rsid w:val="00125CB6"/>
    <w:rsid w:val="00127669"/>
    <w:rsid w:val="0013148F"/>
    <w:rsid w:val="001334C7"/>
    <w:rsid w:val="0014663E"/>
    <w:rsid w:val="001526CB"/>
    <w:rsid w:val="00162467"/>
    <w:rsid w:val="001713E8"/>
    <w:rsid w:val="00177714"/>
    <w:rsid w:val="00180664"/>
    <w:rsid w:val="0019319A"/>
    <w:rsid w:val="001B3D95"/>
    <w:rsid w:val="001D0DE5"/>
    <w:rsid w:val="001E15C2"/>
    <w:rsid w:val="00200D8F"/>
    <w:rsid w:val="00203E1E"/>
    <w:rsid w:val="002123A6"/>
    <w:rsid w:val="00250014"/>
    <w:rsid w:val="0026048E"/>
    <w:rsid w:val="002736B8"/>
    <w:rsid w:val="00275253"/>
    <w:rsid w:val="00275ACD"/>
    <w:rsid w:val="00275BB5"/>
    <w:rsid w:val="00277CF7"/>
    <w:rsid w:val="00286F6A"/>
    <w:rsid w:val="00291C8C"/>
    <w:rsid w:val="002A1ECE"/>
    <w:rsid w:val="002A2510"/>
    <w:rsid w:val="002A665B"/>
    <w:rsid w:val="002B27FD"/>
    <w:rsid w:val="002B2CE0"/>
    <w:rsid w:val="002B4D1D"/>
    <w:rsid w:val="002C10B1"/>
    <w:rsid w:val="002C26AC"/>
    <w:rsid w:val="002D0D1C"/>
    <w:rsid w:val="002D222A"/>
    <w:rsid w:val="002F6FCA"/>
    <w:rsid w:val="00305756"/>
    <w:rsid w:val="003076FD"/>
    <w:rsid w:val="00312E56"/>
    <w:rsid w:val="00314C7A"/>
    <w:rsid w:val="00317005"/>
    <w:rsid w:val="00327F8A"/>
    <w:rsid w:val="00330D53"/>
    <w:rsid w:val="00335259"/>
    <w:rsid w:val="00341B68"/>
    <w:rsid w:val="00380D12"/>
    <w:rsid w:val="003816D7"/>
    <w:rsid w:val="00391EF2"/>
    <w:rsid w:val="003929F1"/>
    <w:rsid w:val="003936CD"/>
    <w:rsid w:val="003A1B63"/>
    <w:rsid w:val="003A41A1"/>
    <w:rsid w:val="003B2326"/>
    <w:rsid w:val="003B28B5"/>
    <w:rsid w:val="003B489E"/>
    <w:rsid w:val="003D1DA9"/>
    <w:rsid w:val="003E11D5"/>
    <w:rsid w:val="0040207F"/>
    <w:rsid w:val="004062E7"/>
    <w:rsid w:val="00432251"/>
    <w:rsid w:val="00437ED0"/>
    <w:rsid w:val="00440CD8"/>
    <w:rsid w:val="00443837"/>
    <w:rsid w:val="00450F66"/>
    <w:rsid w:val="00453C66"/>
    <w:rsid w:val="00461739"/>
    <w:rsid w:val="00467865"/>
    <w:rsid w:val="0048685F"/>
    <w:rsid w:val="00493686"/>
    <w:rsid w:val="00495456"/>
    <w:rsid w:val="004A1437"/>
    <w:rsid w:val="004A4198"/>
    <w:rsid w:val="004A54EA"/>
    <w:rsid w:val="004B0578"/>
    <w:rsid w:val="004B1E4C"/>
    <w:rsid w:val="004C0660"/>
    <w:rsid w:val="004C5F58"/>
    <w:rsid w:val="004E34C6"/>
    <w:rsid w:val="004F1A55"/>
    <w:rsid w:val="004F5D3D"/>
    <w:rsid w:val="004F62AD"/>
    <w:rsid w:val="00501AE8"/>
    <w:rsid w:val="00501FA8"/>
    <w:rsid w:val="0050493A"/>
    <w:rsid w:val="00504B65"/>
    <w:rsid w:val="005101EE"/>
    <w:rsid w:val="005114CE"/>
    <w:rsid w:val="00512169"/>
    <w:rsid w:val="005130B3"/>
    <w:rsid w:val="005203DF"/>
    <w:rsid w:val="0052122B"/>
    <w:rsid w:val="005224E5"/>
    <w:rsid w:val="00532E5B"/>
    <w:rsid w:val="00540A5B"/>
    <w:rsid w:val="00543D24"/>
    <w:rsid w:val="005557F6"/>
    <w:rsid w:val="00563778"/>
    <w:rsid w:val="005735A1"/>
    <w:rsid w:val="00575316"/>
    <w:rsid w:val="00576F67"/>
    <w:rsid w:val="00577062"/>
    <w:rsid w:val="005B4AE2"/>
    <w:rsid w:val="005E120E"/>
    <w:rsid w:val="005E63CC"/>
    <w:rsid w:val="005F6E87"/>
    <w:rsid w:val="00601460"/>
    <w:rsid w:val="006058FB"/>
    <w:rsid w:val="00613129"/>
    <w:rsid w:val="00617C65"/>
    <w:rsid w:val="00617E96"/>
    <w:rsid w:val="006202BE"/>
    <w:rsid w:val="0062343C"/>
    <w:rsid w:val="00651F95"/>
    <w:rsid w:val="00655760"/>
    <w:rsid w:val="006671DB"/>
    <w:rsid w:val="00684D29"/>
    <w:rsid w:val="006C1B24"/>
    <w:rsid w:val="006C4421"/>
    <w:rsid w:val="006D2635"/>
    <w:rsid w:val="006D3F81"/>
    <w:rsid w:val="006D48E2"/>
    <w:rsid w:val="006D5C6F"/>
    <w:rsid w:val="006D779C"/>
    <w:rsid w:val="006E4F63"/>
    <w:rsid w:val="006E6787"/>
    <w:rsid w:val="006E729E"/>
    <w:rsid w:val="006F08ED"/>
    <w:rsid w:val="006F1FAE"/>
    <w:rsid w:val="006F62BC"/>
    <w:rsid w:val="006F68A1"/>
    <w:rsid w:val="0070599D"/>
    <w:rsid w:val="007128E9"/>
    <w:rsid w:val="00721286"/>
    <w:rsid w:val="007216C5"/>
    <w:rsid w:val="0073230F"/>
    <w:rsid w:val="007602AC"/>
    <w:rsid w:val="0076582E"/>
    <w:rsid w:val="007678AC"/>
    <w:rsid w:val="00774B67"/>
    <w:rsid w:val="00793AC6"/>
    <w:rsid w:val="007A71DE"/>
    <w:rsid w:val="007B199B"/>
    <w:rsid w:val="007B50BB"/>
    <w:rsid w:val="007B6119"/>
    <w:rsid w:val="007C35AA"/>
    <w:rsid w:val="007C72E6"/>
    <w:rsid w:val="007E2A15"/>
    <w:rsid w:val="007E32E7"/>
    <w:rsid w:val="007E357F"/>
    <w:rsid w:val="007E468D"/>
    <w:rsid w:val="007F7810"/>
    <w:rsid w:val="00801A3C"/>
    <w:rsid w:val="008107D6"/>
    <w:rsid w:val="00812154"/>
    <w:rsid w:val="00823774"/>
    <w:rsid w:val="00841645"/>
    <w:rsid w:val="0085161B"/>
    <w:rsid w:val="00852EC6"/>
    <w:rsid w:val="008616DF"/>
    <w:rsid w:val="008720EA"/>
    <w:rsid w:val="00877C10"/>
    <w:rsid w:val="00886D70"/>
    <w:rsid w:val="0088782D"/>
    <w:rsid w:val="008B7081"/>
    <w:rsid w:val="008C0B53"/>
    <w:rsid w:val="008D5BF3"/>
    <w:rsid w:val="008D7D5C"/>
    <w:rsid w:val="008E72CF"/>
    <w:rsid w:val="00902964"/>
    <w:rsid w:val="0090439A"/>
    <w:rsid w:val="0090679F"/>
    <w:rsid w:val="00913957"/>
    <w:rsid w:val="009309C4"/>
    <w:rsid w:val="00931961"/>
    <w:rsid w:val="00932275"/>
    <w:rsid w:val="00937437"/>
    <w:rsid w:val="0094790F"/>
    <w:rsid w:val="0095319E"/>
    <w:rsid w:val="00966B90"/>
    <w:rsid w:val="0097123A"/>
    <w:rsid w:val="009737B7"/>
    <w:rsid w:val="009802C4"/>
    <w:rsid w:val="00985954"/>
    <w:rsid w:val="00985DF3"/>
    <w:rsid w:val="00991793"/>
    <w:rsid w:val="009958EA"/>
    <w:rsid w:val="009976D9"/>
    <w:rsid w:val="00997A3E"/>
    <w:rsid w:val="009A016F"/>
    <w:rsid w:val="009A4EA3"/>
    <w:rsid w:val="009A55DC"/>
    <w:rsid w:val="009A59F8"/>
    <w:rsid w:val="009C220D"/>
    <w:rsid w:val="009C64E2"/>
    <w:rsid w:val="009D0AC9"/>
    <w:rsid w:val="009E2EFD"/>
    <w:rsid w:val="00A0373F"/>
    <w:rsid w:val="00A1201C"/>
    <w:rsid w:val="00A211B2"/>
    <w:rsid w:val="00A23C5E"/>
    <w:rsid w:val="00A26B10"/>
    <w:rsid w:val="00A2727E"/>
    <w:rsid w:val="00A35524"/>
    <w:rsid w:val="00A43DDF"/>
    <w:rsid w:val="00A4500D"/>
    <w:rsid w:val="00A72C0E"/>
    <w:rsid w:val="00A74F99"/>
    <w:rsid w:val="00A82BA3"/>
    <w:rsid w:val="00A8747B"/>
    <w:rsid w:val="00A92012"/>
    <w:rsid w:val="00A93FD1"/>
    <w:rsid w:val="00A94ACC"/>
    <w:rsid w:val="00AA3EC4"/>
    <w:rsid w:val="00AB57CA"/>
    <w:rsid w:val="00AC74FB"/>
    <w:rsid w:val="00AE26C9"/>
    <w:rsid w:val="00AE2900"/>
    <w:rsid w:val="00AE6FA4"/>
    <w:rsid w:val="00AF3206"/>
    <w:rsid w:val="00AF4D5F"/>
    <w:rsid w:val="00B00CE1"/>
    <w:rsid w:val="00B032B2"/>
    <w:rsid w:val="00B03907"/>
    <w:rsid w:val="00B11811"/>
    <w:rsid w:val="00B14DC9"/>
    <w:rsid w:val="00B241B1"/>
    <w:rsid w:val="00B311E1"/>
    <w:rsid w:val="00B32F0D"/>
    <w:rsid w:val="00B46F56"/>
    <w:rsid w:val="00B4735C"/>
    <w:rsid w:val="00B551DF"/>
    <w:rsid w:val="00B77CB0"/>
    <w:rsid w:val="00B821AB"/>
    <w:rsid w:val="00B90EC2"/>
    <w:rsid w:val="00B917B8"/>
    <w:rsid w:val="00B91ADB"/>
    <w:rsid w:val="00BA268F"/>
    <w:rsid w:val="00BA38F9"/>
    <w:rsid w:val="00BB2672"/>
    <w:rsid w:val="00BB3EEE"/>
    <w:rsid w:val="00BC372E"/>
    <w:rsid w:val="00BE1480"/>
    <w:rsid w:val="00BE464D"/>
    <w:rsid w:val="00BE729B"/>
    <w:rsid w:val="00BF1163"/>
    <w:rsid w:val="00C079CA"/>
    <w:rsid w:val="00C102E4"/>
    <w:rsid w:val="00C1164F"/>
    <w:rsid w:val="00C133F3"/>
    <w:rsid w:val="00C15276"/>
    <w:rsid w:val="00C241FE"/>
    <w:rsid w:val="00C255F7"/>
    <w:rsid w:val="00C326D9"/>
    <w:rsid w:val="00C32E5F"/>
    <w:rsid w:val="00C6173A"/>
    <w:rsid w:val="00C67741"/>
    <w:rsid w:val="00C70E44"/>
    <w:rsid w:val="00C7424F"/>
    <w:rsid w:val="00C74647"/>
    <w:rsid w:val="00C757D4"/>
    <w:rsid w:val="00C76039"/>
    <w:rsid w:val="00C76480"/>
    <w:rsid w:val="00C815E5"/>
    <w:rsid w:val="00C92FD6"/>
    <w:rsid w:val="00C93D0E"/>
    <w:rsid w:val="00CC1878"/>
    <w:rsid w:val="00CC4527"/>
    <w:rsid w:val="00CC49DF"/>
    <w:rsid w:val="00CC6598"/>
    <w:rsid w:val="00CC6BB1"/>
    <w:rsid w:val="00CD272D"/>
    <w:rsid w:val="00D01268"/>
    <w:rsid w:val="00D0319F"/>
    <w:rsid w:val="00D06ED0"/>
    <w:rsid w:val="00D14E73"/>
    <w:rsid w:val="00D27644"/>
    <w:rsid w:val="00D33D6F"/>
    <w:rsid w:val="00D602C7"/>
    <w:rsid w:val="00D6155E"/>
    <w:rsid w:val="00D61C1F"/>
    <w:rsid w:val="00D61E12"/>
    <w:rsid w:val="00D70CEB"/>
    <w:rsid w:val="00D85DF2"/>
    <w:rsid w:val="00D94231"/>
    <w:rsid w:val="00DC1205"/>
    <w:rsid w:val="00DC47A2"/>
    <w:rsid w:val="00DE1551"/>
    <w:rsid w:val="00DE7FB7"/>
    <w:rsid w:val="00DF2608"/>
    <w:rsid w:val="00E03965"/>
    <w:rsid w:val="00E03E1F"/>
    <w:rsid w:val="00E070C2"/>
    <w:rsid w:val="00E20DDA"/>
    <w:rsid w:val="00E23F73"/>
    <w:rsid w:val="00E32A8B"/>
    <w:rsid w:val="00E36054"/>
    <w:rsid w:val="00E37E7B"/>
    <w:rsid w:val="00E4445D"/>
    <w:rsid w:val="00E46E04"/>
    <w:rsid w:val="00E76E6E"/>
    <w:rsid w:val="00E87396"/>
    <w:rsid w:val="00E92B07"/>
    <w:rsid w:val="00EC42A3"/>
    <w:rsid w:val="00ED26B0"/>
    <w:rsid w:val="00ED3AE3"/>
    <w:rsid w:val="00EE591D"/>
    <w:rsid w:val="00EF7F81"/>
    <w:rsid w:val="00F02265"/>
    <w:rsid w:val="00F02F4D"/>
    <w:rsid w:val="00F03FC7"/>
    <w:rsid w:val="00F07933"/>
    <w:rsid w:val="00F14686"/>
    <w:rsid w:val="00F231C0"/>
    <w:rsid w:val="00F3274B"/>
    <w:rsid w:val="00F34594"/>
    <w:rsid w:val="00F47A06"/>
    <w:rsid w:val="00F620AD"/>
    <w:rsid w:val="00F75EBB"/>
    <w:rsid w:val="00F80D5A"/>
    <w:rsid w:val="00F83033"/>
    <w:rsid w:val="00F9051D"/>
    <w:rsid w:val="00F939AB"/>
    <w:rsid w:val="00F94890"/>
    <w:rsid w:val="00F94B65"/>
    <w:rsid w:val="00F954D8"/>
    <w:rsid w:val="00F966AA"/>
    <w:rsid w:val="00FA0453"/>
    <w:rsid w:val="00FA6E56"/>
    <w:rsid w:val="00FB538F"/>
    <w:rsid w:val="00FC0ABB"/>
    <w:rsid w:val="00FC3071"/>
    <w:rsid w:val="00FC7060"/>
    <w:rsid w:val="00FD4153"/>
    <w:rsid w:val="00FD5902"/>
    <w:rsid w:val="00FD6475"/>
    <w:rsid w:val="00FD77B6"/>
    <w:rsid w:val="00FF45C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57A22A"/>
  <w15:docId w15:val="{DA3A90BC-6ED7-4C59-A074-809C280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5B"/>
    <w:rPr>
      <w:rFonts w:ascii="Arial" w:hAnsi="Arial"/>
      <w:sz w:val="16"/>
      <w:szCs w:val="24"/>
    </w:rPr>
  </w:style>
  <w:style w:type="paragraph" w:styleId="Titre1">
    <w:name w:val="heading 1"/>
    <w:basedOn w:val="Normal"/>
    <w:next w:val="Normal"/>
    <w:qFormat/>
    <w:rsid w:val="001526CB"/>
    <w:pPr>
      <w:jc w:val="center"/>
      <w:outlineLvl w:val="0"/>
    </w:pPr>
    <w:rPr>
      <w:b/>
      <w:caps/>
      <w:spacing w:val="8"/>
      <w:sz w:val="28"/>
    </w:rPr>
  </w:style>
  <w:style w:type="paragraph" w:styleId="Titre2">
    <w:name w:val="heading 2"/>
    <w:basedOn w:val="Titre1"/>
    <w:next w:val="Normal"/>
    <w:qFormat/>
    <w:rsid w:val="00D01268"/>
    <w:pPr>
      <w:outlineLvl w:val="1"/>
    </w:pPr>
    <w:rPr>
      <w:sz w:val="20"/>
    </w:rPr>
  </w:style>
  <w:style w:type="paragraph" w:styleId="Titre3">
    <w:name w:val="heading 3"/>
    <w:basedOn w:val="Normal"/>
    <w:next w:val="Normal"/>
    <w:semiHidden/>
    <w:unhideWhenUsed/>
    <w:rsid w:val="0095319E"/>
    <w:pPr>
      <w:jc w:val="center"/>
      <w:outlineLvl w:val="2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link w:val="Italic"/>
    <w:rsid w:val="00540A5B"/>
    <w:rPr>
      <w:rFonts w:ascii="Arial" w:hAnsi="Arial"/>
      <w:i/>
      <w:sz w:val="16"/>
      <w:szCs w:val="24"/>
    </w:rPr>
  </w:style>
  <w:style w:type="character" w:styleId="Textedelespacerserv">
    <w:name w:val="Placeholder Text"/>
    <w:uiPriority w:val="99"/>
    <w:semiHidden/>
    <w:rsid w:val="0095319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0493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50493A"/>
    <w:rPr>
      <w:rFonts w:ascii="Arial" w:hAnsi="Arial"/>
      <w:sz w:val="16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0493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50493A"/>
    <w:rPr>
      <w:rFonts w:ascii="Arial" w:hAnsi="Arial"/>
      <w:sz w:val="16"/>
      <w:szCs w:val="24"/>
    </w:rPr>
  </w:style>
  <w:style w:type="paragraph" w:styleId="Paragraphedeliste">
    <w:name w:val="List Paragraph"/>
    <w:basedOn w:val="Normal"/>
    <w:uiPriority w:val="34"/>
    <w:unhideWhenUsed/>
    <w:qFormat/>
    <w:rsid w:val="006C4421"/>
    <w:pPr>
      <w:ind w:left="720"/>
      <w:contextualSpacing/>
    </w:pPr>
  </w:style>
  <w:style w:type="paragraph" w:customStyle="1" w:styleId="Default">
    <w:name w:val="Default"/>
    <w:rsid w:val="004062E7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g%20Vu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37988-89CE-4759-8C21-6ED3C3B2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Medical office registration form</vt:lpstr>
      <vt:lpstr>Medical office registration form</vt:lpstr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purifying/detoxing body and mind retreat
KHÓA TU TỊNH HÓA THÂN TÂM</dc:subject>
  <dc:creator>Trang Vu</dc:creator>
  <cp:keywords/>
  <cp:lastModifiedBy>Vénérable Fred</cp:lastModifiedBy>
  <cp:revision>2</cp:revision>
  <cp:lastPrinted>2017-05-12T00:26:00Z</cp:lastPrinted>
  <dcterms:created xsi:type="dcterms:W3CDTF">2019-07-09T17:11:00Z</dcterms:created>
  <dcterms:modified xsi:type="dcterms:W3CDTF">2019-07-09T17:11:00Z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